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CC" w:rsidRDefault="00EB7E9F">
      <w:pPr>
        <w:pStyle w:val="Title"/>
      </w:pPr>
      <w:r>
        <w:t xml:space="preserve">qep: </w:t>
      </w:r>
      <w:r w:rsidR="00B81A3B">
        <w:t>April 14, 2016</w:t>
      </w:r>
      <w:r>
        <w:tab/>
      </w:r>
    </w:p>
    <w:p w:rsidR="00D905CC" w:rsidRPr="00EB7E9F" w:rsidRDefault="00EB7E9F" w:rsidP="00EB7E9F">
      <w:pPr>
        <w:pStyle w:val="Heading2"/>
        <w:jc w:val="both"/>
        <w:rPr>
          <w:b/>
        </w:rPr>
      </w:pPr>
      <w:r w:rsidRPr="00EB7E9F">
        <w:rPr>
          <w:b/>
        </w:rPr>
        <w:t>MInutes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32707D">
        <w:rPr>
          <w:b/>
        </w:rPr>
        <w:t xml:space="preserve">   </w:t>
      </w:r>
      <w:r>
        <w:rPr>
          <w:b/>
        </w:rPr>
        <w:t xml:space="preserve"> </w:t>
      </w:r>
      <w:r w:rsidR="0032707D">
        <w:rPr>
          <w:b/>
        </w:rPr>
        <w:t xml:space="preserve">            </w:t>
      </w:r>
      <w:r w:rsidR="00634505">
        <w:rPr>
          <w:b/>
        </w:rPr>
        <w:tab/>
      </w:r>
      <w:r w:rsidR="00634505">
        <w:rPr>
          <w:b/>
        </w:rPr>
        <w:tab/>
      </w:r>
      <w:r w:rsidR="00634505">
        <w:rPr>
          <w:b/>
        </w:rPr>
        <w:tab/>
        <w:t xml:space="preserve">Milledgeville Campus </w:t>
      </w:r>
      <w:r w:rsidR="00DD6220">
        <w:rPr>
          <w:b/>
        </w:rPr>
        <w:t>PBH 176 1pm</w:t>
      </w:r>
      <w:r w:rsidR="00634505">
        <w:rPr>
          <w:b/>
        </w:rPr>
        <w:t xml:space="preserve"> – </w:t>
      </w:r>
      <w:r w:rsidR="00DD6220">
        <w:rPr>
          <w:b/>
        </w:rPr>
        <w:t>4</w:t>
      </w:r>
      <w:r w:rsidR="00634505">
        <w:rPr>
          <w:b/>
        </w:rPr>
        <w:t>pm</w:t>
      </w:r>
    </w:p>
    <w:p w:rsidR="00B81A3B" w:rsidRDefault="00B81A3B" w:rsidP="00087CF1">
      <w:pPr>
        <w:spacing w:line="240" w:lineRule="auto"/>
        <w:rPr>
          <w:b/>
          <w:sz w:val="24"/>
          <w:szCs w:val="24"/>
          <w:u w:val="single"/>
        </w:rPr>
      </w:pPr>
    </w:p>
    <w:p w:rsidR="00087CF1" w:rsidRDefault="00D463E2" w:rsidP="00087CF1">
      <w:pPr>
        <w:spacing w:line="240" w:lineRule="auto"/>
        <w:rPr>
          <w:sz w:val="24"/>
          <w:szCs w:val="24"/>
        </w:rPr>
      </w:pPr>
      <w:r w:rsidRPr="007D43E1">
        <w:rPr>
          <w:b/>
          <w:sz w:val="24"/>
          <w:szCs w:val="24"/>
          <w:u w:val="single"/>
        </w:rPr>
        <w:t>MEMBERS PRESENT</w:t>
      </w:r>
      <w:r w:rsidR="00EB7E9F" w:rsidRPr="007D43E1">
        <w:rPr>
          <w:b/>
          <w:sz w:val="24"/>
          <w:szCs w:val="24"/>
          <w:u w:val="single"/>
        </w:rPr>
        <w:t>:</w:t>
      </w:r>
      <w:r w:rsidR="00EB7E9F" w:rsidRPr="00E40DC5">
        <w:rPr>
          <w:sz w:val="24"/>
          <w:szCs w:val="24"/>
        </w:rPr>
        <w:t xml:space="preserve">  </w:t>
      </w:r>
      <w:r w:rsidR="00634505">
        <w:rPr>
          <w:sz w:val="24"/>
          <w:szCs w:val="24"/>
        </w:rPr>
        <w:t xml:space="preserve">LTG William B. Caldwell IV, </w:t>
      </w:r>
      <w:r w:rsidR="0077281A">
        <w:rPr>
          <w:sz w:val="24"/>
          <w:szCs w:val="24"/>
        </w:rPr>
        <w:t>Jessica</w:t>
      </w:r>
      <w:r w:rsidR="00634505">
        <w:rPr>
          <w:sz w:val="24"/>
          <w:szCs w:val="24"/>
        </w:rPr>
        <w:t xml:space="preserve"> Bahn, </w:t>
      </w:r>
      <w:r w:rsidR="00EB7E9F" w:rsidRPr="00E40DC5">
        <w:rPr>
          <w:sz w:val="24"/>
          <w:szCs w:val="24"/>
        </w:rPr>
        <w:t>Mike Holmes, Derek Stone, Susa</w:t>
      </w:r>
      <w:r w:rsidR="00634505">
        <w:rPr>
          <w:sz w:val="24"/>
          <w:szCs w:val="24"/>
        </w:rPr>
        <w:t>n Isaac,</w:t>
      </w:r>
      <w:r w:rsidR="00EB7E9F" w:rsidRPr="00E40DC5">
        <w:rPr>
          <w:sz w:val="24"/>
          <w:szCs w:val="24"/>
        </w:rPr>
        <w:t xml:space="preserve"> Christopher Babb, Erin Newton, Jillian Koopman, Kara Maddox, Katie Johnson, Nevada McPherson, Ra</w:t>
      </w:r>
      <w:r w:rsidR="00087CF1">
        <w:rPr>
          <w:sz w:val="24"/>
          <w:szCs w:val="24"/>
        </w:rPr>
        <w:t xml:space="preserve">ndy Elvidge, Twilla Sleeth, </w:t>
      </w:r>
      <w:r w:rsidR="00EB7E9F" w:rsidRPr="00E40DC5">
        <w:rPr>
          <w:sz w:val="24"/>
          <w:szCs w:val="24"/>
        </w:rPr>
        <w:t>Joy Hughes</w:t>
      </w:r>
      <w:r w:rsidR="00087CF1">
        <w:rPr>
          <w:sz w:val="24"/>
          <w:szCs w:val="24"/>
        </w:rPr>
        <w:t xml:space="preserve">, April Shoemaker, April Trussell-Smith, Nancy Smith, Marty Cummings, Miranda Kendrix, </w:t>
      </w:r>
      <w:r w:rsidR="00DD6220">
        <w:rPr>
          <w:sz w:val="24"/>
          <w:szCs w:val="24"/>
        </w:rPr>
        <w:t xml:space="preserve">Amanda Bond, </w:t>
      </w:r>
      <w:r w:rsidR="00087CF1">
        <w:rPr>
          <w:sz w:val="24"/>
          <w:szCs w:val="24"/>
        </w:rPr>
        <w:t>Scott Dickson and Teresa Kimbrough.</w:t>
      </w:r>
    </w:p>
    <w:p w:rsidR="00DD6220" w:rsidRDefault="00DD6220" w:rsidP="00DD62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LTG William Caldwell opened the meeting with a brief on the success of the Augusta on-site SACS visit.</w:t>
      </w:r>
    </w:p>
    <w:p w:rsidR="006F1777" w:rsidRPr="00E40DC5" w:rsidRDefault="006F1777" w:rsidP="00DD62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QEP Polo shirts were handed out to all committee members and tasks were assigned to hand out QEP faculty t-shirts at the workshop the following morning.</w:t>
      </w:r>
      <w:bookmarkStart w:id="0" w:name="_GoBack"/>
      <w:bookmarkEnd w:id="0"/>
    </w:p>
    <w:p w:rsidR="00DD6220" w:rsidRDefault="00634505" w:rsidP="007D43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Jessy Bahn </w:t>
      </w:r>
      <w:r w:rsidR="00DD6220">
        <w:rPr>
          <w:sz w:val="24"/>
          <w:szCs w:val="24"/>
        </w:rPr>
        <w:t>reviewed the plan</w:t>
      </w:r>
      <w:r w:rsidR="00D463E2" w:rsidRPr="00E40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D463E2" w:rsidRPr="00E40DC5">
        <w:rPr>
          <w:sz w:val="24"/>
          <w:szCs w:val="24"/>
        </w:rPr>
        <w:t xml:space="preserve">work to be accomplished </w:t>
      </w:r>
      <w:r w:rsidR="00DD6220">
        <w:rPr>
          <w:sz w:val="24"/>
          <w:szCs w:val="24"/>
        </w:rPr>
        <w:t>in the upcoming months.</w:t>
      </w:r>
    </w:p>
    <w:p w:rsidR="00EB7E9F" w:rsidRDefault="00DD6220" w:rsidP="007D43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34505">
        <w:rPr>
          <w:sz w:val="24"/>
          <w:szCs w:val="24"/>
        </w:rPr>
        <w:t>subcommittee</w:t>
      </w:r>
      <w:r>
        <w:rPr>
          <w:sz w:val="24"/>
          <w:szCs w:val="24"/>
        </w:rPr>
        <w:t xml:space="preserve">s broke into their groups </w:t>
      </w:r>
      <w:r w:rsidR="00634505">
        <w:rPr>
          <w:sz w:val="24"/>
          <w:szCs w:val="24"/>
        </w:rPr>
        <w:t>to work on details of their action plan, assign tasks to each member and</w:t>
      </w:r>
      <w:r>
        <w:rPr>
          <w:sz w:val="24"/>
          <w:szCs w:val="24"/>
        </w:rPr>
        <w:t xml:space="preserve"> provide a written summary to Jessica Bahn.</w:t>
      </w:r>
    </w:p>
    <w:p w:rsidR="007D43E1" w:rsidRPr="00206493" w:rsidRDefault="007D43E1" w:rsidP="007D43E1">
      <w:pPr>
        <w:spacing w:before="0" w:after="0" w:line="240" w:lineRule="auto"/>
        <w:ind w:left="2160" w:hanging="2160"/>
        <w:rPr>
          <w:b/>
          <w:sz w:val="24"/>
          <w:szCs w:val="24"/>
          <w:u w:val="single"/>
        </w:rPr>
      </w:pPr>
      <w:r w:rsidRPr="00206493">
        <w:rPr>
          <w:b/>
          <w:sz w:val="24"/>
          <w:szCs w:val="24"/>
          <w:u w:val="single"/>
        </w:rPr>
        <w:t>TASKERS:</w:t>
      </w:r>
    </w:p>
    <w:p w:rsidR="00087CF1" w:rsidRPr="0032707D" w:rsidRDefault="00087CF1" w:rsidP="00087CF1">
      <w:pPr>
        <w:spacing w:before="0"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Subcommittee </w:t>
      </w:r>
      <w:r w:rsidR="00B81A3B">
        <w:rPr>
          <w:b/>
          <w:i/>
          <w:sz w:val="24"/>
          <w:szCs w:val="24"/>
        </w:rPr>
        <w:t>Chair</w:t>
      </w:r>
      <w:r w:rsidRPr="003B0774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Email your </w:t>
      </w:r>
      <w:r w:rsidR="00B81A3B">
        <w:rPr>
          <w:sz w:val="24"/>
          <w:szCs w:val="24"/>
        </w:rPr>
        <w:t>summary for your subcommittee action plan to Jessica Bahn if you did not do so after the meeting.</w:t>
      </w:r>
    </w:p>
    <w:p w:rsidR="0001347C" w:rsidRDefault="0001347C" w:rsidP="007D43E1">
      <w:pPr>
        <w:spacing w:after="0"/>
        <w:ind w:left="2160" w:hanging="2160"/>
      </w:pPr>
    </w:p>
    <w:p w:rsidR="00EB7E9F" w:rsidRDefault="00EB7E9F" w:rsidP="007D43E1">
      <w:pPr>
        <w:spacing w:after="0"/>
      </w:pPr>
    </w:p>
    <w:p w:rsidR="00EB7E9F" w:rsidRPr="00EB7E9F" w:rsidRDefault="00EB7E9F" w:rsidP="007D43E1">
      <w:pPr>
        <w:spacing w:after="0"/>
      </w:pPr>
      <w:r>
        <w:t xml:space="preserve"> </w:t>
      </w:r>
    </w:p>
    <w:sectPr w:rsidR="00EB7E9F" w:rsidRPr="00EB7E9F" w:rsidSect="00E40DC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4D" w:rsidRDefault="00EE4F4D">
      <w:pPr>
        <w:spacing w:after="0" w:line="240" w:lineRule="auto"/>
      </w:pPr>
      <w:r>
        <w:separator/>
      </w:r>
    </w:p>
  </w:endnote>
  <w:endnote w:type="continuationSeparator" w:id="0">
    <w:p w:rsidR="00EE4F4D" w:rsidRDefault="00EE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4D" w:rsidRDefault="00EE4F4D">
      <w:pPr>
        <w:spacing w:after="0" w:line="240" w:lineRule="auto"/>
      </w:pPr>
      <w:r>
        <w:separator/>
      </w:r>
    </w:p>
  </w:footnote>
  <w:footnote w:type="continuationSeparator" w:id="0">
    <w:p w:rsidR="00EE4F4D" w:rsidRDefault="00EE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9F"/>
    <w:rsid w:val="00003604"/>
    <w:rsid w:val="0001347C"/>
    <w:rsid w:val="00037582"/>
    <w:rsid w:val="00087CF1"/>
    <w:rsid w:val="001B752B"/>
    <w:rsid w:val="00206493"/>
    <w:rsid w:val="00214584"/>
    <w:rsid w:val="00220714"/>
    <w:rsid w:val="0032707D"/>
    <w:rsid w:val="003A70C2"/>
    <w:rsid w:val="003B0774"/>
    <w:rsid w:val="003B7542"/>
    <w:rsid w:val="004B55E1"/>
    <w:rsid w:val="00613BED"/>
    <w:rsid w:val="00624B09"/>
    <w:rsid w:val="00634505"/>
    <w:rsid w:val="006F1777"/>
    <w:rsid w:val="0077281A"/>
    <w:rsid w:val="007D4398"/>
    <w:rsid w:val="007D43E1"/>
    <w:rsid w:val="009810BA"/>
    <w:rsid w:val="00A12274"/>
    <w:rsid w:val="00B03B67"/>
    <w:rsid w:val="00B81A3B"/>
    <w:rsid w:val="00BE5B16"/>
    <w:rsid w:val="00C56FF0"/>
    <w:rsid w:val="00CF3653"/>
    <w:rsid w:val="00D0228C"/>
    <w:rsid w:val="00D463E2"/>
    <w:rsid w:val="00D905CC"/>
    <w:rsid w:val="00DD6220"/>
    <w:rsid w:val="00E40DC5"/>
    <w:rsid w:val="00EB7E9F"/>
    <w:rsid w:val="00EE4F4D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F6A0F-F0AA-4F1E-AA3C-797D3493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DC5"/>
  </w:style>
  <w:style w:type="paragraph" w:styleId="Heading1">
    <w:name w:val="heading 1"/>
    <w:basedOn w:val="Normal"/>
    <w:next w:val="Normal"/>
    <w:link w:val="Heading1Char"/>
    <w:uiPriority w:val="9"/>
    <w:qFormat/>
    <w:rsid w:val="00E40DC5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DC5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DC5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DC5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DC5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DC5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DC5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D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D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DC5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40DC5"/>
    <w:rPr>
      <w:caps/>
      <w:spacing w:val="15"/>
      <w:shd w:val="clear" w:color="auto" w:fill="D7E7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DC5"/>
    <w:rPr>
      <w:caps/>
      <w:color w:val="204458" w:themeColor="accent1" w:themeShade="7F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40DC5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0DC5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DC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40DC5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sid w:val="00E40DC5"/>
    <w:rPr>
      <w:b/>
      <w:bCs/>
      <w:color w:val="418AB3" w:themeColor="accent1"/>
    </w:rPr>
  </w:style>
  <w:style w:type="character" w:styleId="SubtleEmphasis">
    <w:name w:val="Subtle Emphasis"/>
    <w:uiPriority w:val="19"/>
    <w:qFormat/>
    <w:rsid w:val="00E40DC5"/>
    <w:rPr>
      <w:i/>
      <w:iCs/>
      <w:color w:val="204458" w:themeColor="accent1" w:themeShade="7F"/>
    </w:rPr>
  </w:style>
  <w:style w:type="character" w:styleId="Emphasis">
    <w:name w:val="Emphasis"/>
    <w:uiPriority w:val="20"/>
    <w:qFormat/>
    <w:rsid w:val="00E40DC5"/>
    <w:rPr>
      <w:caps/>
      <w:color w:val="20445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40DC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0DC5"/>
    <w:rPr>
      <w:i/>
      <w:iCs/>
      <w:sz w:val="24"/>
      <w:szCs w:val="24"/>
    </w:rPr>
  </w:style>
  <w:style w:type="character" w:styleId="IntenseEmphasis">
    <w:name w:val="Intense Emphasis"/>
    <w:uiPriority w:val="21"/>
    <w:qFormat/>
    <w:rsid w:val="00E40DC5"/>
    <w:rPr>
      <w:b/>
      <w:bCs/>
      <w:caps/>
      <w:color w:val="204458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DC5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DC5"/>
    <w:rPr>
      <w:color w:val="418AB3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DC5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DC5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DC5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DC5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DC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DC5"/>
    <w:rPr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rsid w:val="00E40DC5"/>
    <w:pPr>
      <w:spacing w:after="0" w:line="240" w:lineRule="auto"/>
    </w:pPr>
  </w:style>
  <w:style w:type="character" w:styleId="BookTitle">
    <w:name w:val="Book Title"/>
    <w:uiPriority w:val="33"/>
    <w:qFormat/>
    <w:rsid w:val="00E40DC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DC5"/>
    <w:rPr>
      <w:b/>
      <w:bCs/>
      <w:color w:val="306785" w:themeColor="accent1" w:themeShade="BF"/>
      <w:sz w:val="16"/>
      <w:szCs w:val="16"/>
    </w:rPr>
  </w:style>
  <w:style w:type="character" w:styleId="IntenseReference">
    <w:name w:val="Intense Reference"/>
    <w:uiPriority w:val="32"/>
    <w:qFormat/>
    <w:rsid w:val="00E40DC5"/>
    <w:rPr>
      <w:b/>
      <w:bCs/>
      <w:i/>
      <w:iCs/>
      <w:caps/>
      <w:color w:val="418AB3" w:themeColor="accent1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sid w:val="00E40DC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DC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0649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40B8E-68A3-4882-8D4D-EFD03309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Jessica Bahn</cp:lastModifiedBy>
  <cp:revision>4</cp:revision>
  <dcterms:created xsi:type="dcterms:W3CDTF">2016-04-18T14:16:00Z</dcterms:created>
  <dcterms:modified xsi:type="dcterms:W3CDTF">2016-04-18T14:31:00Z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